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05" w:rsidRPr="00D26405" w:rsidRDefault="00D26405" w:rsidP="00D2640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i/>
          <w:snapToGrid w:val="0"/>
          <w:color w:val="auto"/>
        </w:rPr>
      </w:pPr>
      <w:bookmarkStart w:id="0" w:name="_GoBack"/>
      <w:bookmarkEnd w:id="0"/>
      <w:r w:rsidRPr="00D26405">
        <w:rPr>
          <w:bCs/>
        </w:rPr>
        <w:t xml:space="preserve">Załącznik </w:t>
      </w:r>
      <w:r>
        <w:rPr>
          <w:bCs/>
        </w:rPr>
        <w:t>N</w:t>
      </w:r>
      <w:r w:rsidRPr="00D26405">
        <w:rPr>
          <w:bCs/>
        </w:rPr>
        <w:t xml:space="preserve">r </w:t>
      </w:r>
      <w:r w:rsidR="004A0E29">
        <w:rPr>
          <w:bCs/>
        </w:rPr>
        <w:t>4</w:t>
      </w:r>
    </w:p>
    <w:p w:rsidR="003F1ECF" w:rsidRDefault="00D26405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br/>
      </w:r>
      <w:r w:rsidR="003F1ECF">
        <w:rPr>
          <w:sz w:val="15"/>
          <w:szCs w:val="15"/>
          <w:lang w:bidi="pl-PL"/>
        </w:rPr>
        <w:t xml:space="preserve">Załączniki do rozporządzenia </w:t>
      </w:r>
      <w:r w:rsidR="003F1ECF">
        <w:rPr>
          <w:sz w:val="15"/>
          <w:szCs w:val="15"/>
          <w:lang w:bidi="pl-PL"/>
        </w:rPr>
        <w:br/>
        <w:t xml:space="preserve">Przewodniczącego Komitetu </w:t>
      </w:r>
      <w:r w:rsidR="003F1ECF"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 w:rsidR="003F1ECF"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 w:rsidR="003F1ECF">
        <w:rPr>
          <w:sz w:val="15"/>
          <w:szCs w:val="15"/>
          <w:lang w:bidi="pl-PL"/>
        </w:rPr>
        <w:t>)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6F" w:rsidRDefault="00BD436F">
      <w:r>
        <w:separator/>
      </w:r>
    </w:p>
  </w:endnote>
  <w:endnote w:type="continuationSeparator" w:id="0">
    <w:p w:rsidR="00BD436F" w:rsidRDefault="00BD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320CC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C774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6F" w:rsidRDefault="00BD436F">
      <w:r>
        <w:separator/>
      </w:r>
    </w:p>
  </w:footnote>
  <w:footnote w:type="continuationSeparator" w:id="0">
    <w:p w:rsidR="00BD436F" w:rsidRDefault="00BD436F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9BEFD41-C9E5-4714-A0C1-20291B241095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1270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0CCB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C7741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6F1A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E2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77EC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65AA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9C1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A6A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36F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E12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6405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CEB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2750815-8E8D-413B-9888-8B5FB8B3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FD41-C9E5-4714-A0C1-20291B24109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2508DD1-66C6-481A-8EF8-668CB604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AleksandraK</cp:lastModifiedBy>
  <cp:revision>10</cp:revision>
  <cp:lastPrinted>2024-05-06T08:19:00Z</cp:lastPrinted>
  <dcterms:created xsi:type="dcterms:W3CDTF">2019-11-07T10:17:00Z</dcterms:created>
  <dcterms:modified xsi:type="dcterms:W3CDTF">2024-05-06T08:20:00Z</dcterms:modified>
</cp:coreProperties>
</file>